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35" w:rsidRDefault="00E94C35" w:rsidP="00FE38F5">
      <w:pPr>
        <w:jc w:val="center"/>
        <w:rPr>
          <w:b/>
        </w:rPr>
      </w:pPr>
      <w:r>
        <w:rPr>
          <w:b/>
        </w:rPr>
        <w:t>О</w:t>
      </w:r>
      <w:r w:rsidR="00FE38F5" w:rsidRPr="00FE38F5">
        <w:rPr>
          <w:b/>
        </w:rPr>
        <w:t>просн</w:t>
      </w:r>
      <w:r>
        <w:rPr>
          <w:b/>
        </w:rPr>
        <w:t>ый</w:t>
      </w:r>
      <w:r w:rsidR="00FE38F5"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49048D" w:rsidRPr="006A787A" w:rsidTr="00670C6B">
        <w:tc>
          <w:tcPr>
            <w:tcW w:w="9923" w:type="dxa"/>
            <w:tcBorders>
              <w:bottom w:val="single" w:sz="4" w:space="0" w:color="auto"/>
            </w:tcBorders>
            <w:shd w:val="clear" w:color="auto" w:fill="auto"/>
          </w:tcPr>
          <w:p w:rsidR="0049048D" w:rsidRPr="006A787A" w:rsidRDefault="0049048D" w:rsidP="00670C6B">
            <w:pPr>
              <w:jc w:val="center"/>
              <w:rPr>
                <w:b/>
                <w:sz w:val="24"/>
                <w:szCs w:val="24"/>
              </w:rPr>
            </w:pPr>
            <w:r w:rsidRPr="006A787A">
              <w:rPr>
                <w:b/>
                <w:sz w:val="24"/>
                <w:szCs w:val="24"/>
              </w:rPr>
              <w:t>Перечень вопросов в рамках проведения публичного обсуждения</w:t>
            </w:r>
          </w:p>
          <w:p w:rsidR="0049048D" w:rsidRPr="00B520D9" w:rsidRDefault="0049048D" w:rsidP="00670C6B">
            <w:pPr>
              <w:autoSpaceDE w:val="0"/>
              <w:autoSpaceDN w:val="0"/>
              <w:jc w:val="both"/>
              <w:rPr>
                <w:bCs/>
                <w:sz w:val="24"/>
                <w:u w:val="single"/>
              </w:rPr>
            </w:pPr>
            <w:r w:rsidRPr="00B520D9">
              <w:rPr>
                <w:sz w:val="24"/>
                <w:szCs w:val="24"/>
                <w:u w:val="single"/>
              </w:rPr>
              <w:t xml:space="preserve">проекта </w:t>
            </w:r>
            <w:r w:rsidRPr="0049048D">
              <w:rPr>
                <w:sz w:val="24"/>
                <w:szCs w:val="24"/>
                <w:u w:val="single"/>
              </w:rPr>
              <w:t>постановления администрации района «Об утверждении порядка предоставления субсидии для общественных объединений пожарной охраны, осуществляющих свою де</w:t>
            </w:r>
            <w:r w:rsidRPr="0049048D">
              <w:rPr>
                <w:sz w:val="24"/>
                <w:szCs w:val="24"/>
                <w:u w:val="single"/>
              </w:rPr>
              <w:t>я</w:t>
            </w:r>
            <w:r w:rsidRPr="0049048D">
              <w:rPr>
                <w:sz w:val="24"/>
                <w:szCs w:val="24"/>
                <w:u w:val="single"/>
              </w:rPr>
              <w:t>тельность на территории  района»</w:t>
            </w:r>
          </w:p>
          <w:p w:rsidR="0049048D" w:rsidRPr="00B520D9" w:rsidRDefault="0049048D" w:rsidP="00670C6B">
            <w:pPr>
              <w:autoSpaceDE w:val="0"/>
              <w:autoSpaceDN w:val="0"/>
              <w:jc w:val="both"/>
              <w:rPr>
                <w:bCs/>
                <w:u w:val="single"/>
              </w:rPr>
            </w:pPr>
          </w:p>
          <w:p w:rsidR="0049048D" w:rsidRPr="006A787A" w:rsidRDefault="0049048D" w:rsidP="00670C6B">
            <w:pPr>
              <w:jc w:val="both"/>
              <w:rPr>
                <w:sz w:val="24"/>
                <w:szCs w:val="24"/>
              </w:rPr>
            </w:pPr>
            <w:r w:rsidRPr="006A787A">
              <w:rPr>
                <w:sz w:val="24"/>
                <w:szCs w:val="24"/>
              </w:rPr>
              <w:t>Пожалуйста, заполните и направьте данную форму по электронной почте на адрес:</w:t>
            </w:r>
          </w:p>
          <w:p w:rsidR="0049048D" w:rsidRPr="00E145EA" w:rsidRDefault="0049048D" w:rsidP="00670C6B">
            <w:pPr>
              <w:jc w:val="both"/>
              <w:rPr>
                <w:sz w:val="20"/>
                <w:szCs w:val="20"/>
              </w:rPr>
            </w:pPr>
            <w:proofErr w:type="spellStart"/>
            <w:r w:rsidRPr="0049048D">
              <w:rPr>
                <w:sz w:val="24"/>
                <w:szCs w:val="24"/>
                <w:lang w:val="en-US"/>
              </w:rPr>
              <w:t>gocs</w:t>
            </w:r>
            <w:proofErr w:type="spellEnd"/>
            <w:r w:rsidRPr="0049048D">
              <w:rPr>
                <w:sz w:val="24"/>
                <w:szCs w:val="24"/>
              </w:rPr>
              <w:t>@</w:t>
            </w:r>
            <w:proofErr w:type="spellStart"/>
            <w:r w:rsidRPr="0049048D">
              <w:rPr>
                <w:sz w:val="24"/>
                <w:szCs w:val="24"/>
                <w:lang w:val="en-US"/>
              </w:rPr>
              <w:t>nvraion</w:t>
            </w:r>
            <w:proofErr w:type="spellEnd"/>
            <w:r w:rsidRPr="0049048D">
              <w:rPr>
                <w:sz w:val="24"/>
                <w:szCs w:val="24"/>
              </w:rPr>
              <w:t>.</w:t>
            </w:r>
            <w:proofErr w:type="spellStart"/>
            <w:r w:rsidRPr="0049048D">
              <w:rPr>
                <w:sz w:val="24"/>
                <w:szCs w:val="24"/>
                <w:lang w:val="en-US"/>
              </w:rPr>
              <w:t>ru</w:t>
            </w:r>
            <w:proofErr w:type="spellEnd"/>
            <w:r w:rsidRPr="00E145EA">
              <w:rPr>
                <w:rStyle w:val="af9"/>
                <w:color w:val="auto"/>
                <w:sz w:val="24"/>
                <w:szCs w:val="24"/>
                <w:u w:val="none"/>
              </w:rPr>
              <w:t>,</w:t>
            </w:r>
            <w:r w:rsidRPr="00E145EA">
              <w:rPr>
                <w:sz w:val="24"/>
                <w:szCs w:val="24"/>
              </w:rPr>
              <w:t xml:space="preserve"> а также возможно заполнить электронную форму опросного листа на сайте http://regulation.admhmao.ru </w:t>
            </w:r>
            <w:bookmarkStart w:id="0" w:name="_GoBack"/>
            <w:bookmarkEnd w:id="0"/>
            <w:r w:rsidRPr="006A787A">
              <w:rPr>
                <w:sz w:val="24"/>
                <w:szCs w:val="24"/>
              </w:rPr>
              <w:t xml:space="preserve">не позднее </w:t>
            </w:r>
            <w:r w:rsidRPr="002140FD">
              <w:rPr>
                <w:sz w:val="24"/>
                <w:szCs w:val="24"/>
              </w:rPr>
              <w:t>«</w:t>
            </w:r>
            <w:r w:rsidR="00FF15EF">
              <w:rPr>
                <w:sz w:val="24"/>
                <w:szCs w:val="24"/>
              </w:rPr>
              <w:t>21</w:t>
            </w:r>
            <w:r w:rsidRPr="002140FD">
              <w:rPr>
                <w:sz w:val="24"/>
                <w:szCs w:val="24"/>
              </w:rPr>
              <w:t>»</w:t>
            </w:r>
            <w:r>
              <w:rPr>
                <w:sz w:val="24"/>
                <w:szCs w:val="24"/>
              </w:rPr>
              <w:t xml:space="preserve"> августа </w:t>
            </w:r>
            <w:r w:rsidRPr="002140FD">
              <w:rPr>
                <w:sz w:val="24"/>
                <w:szCs w:val="24"/>
              </w:rPr>
              <w:t xml:space="preserve">2020 </w:t>
            </w:r>
            <w:r w:rsidRPr="006A787A">
              <w:rPr>
                <w:sz w:val="24"/>
                <w:szCs w:val="24"/>
              </w:rPr>
              <w:t>года.</w:t>
            </w:r>
          </w:p>
          <w:p w:rsidR="0049048D" w:rsidRPr="006A787A" w:rsidRDefault="0049048D" w:rsidP="00670C6B">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Default="00AD4AC0" w:rsidP="001D0F56">
            <w:pPr>
              <w:jc w:val="both"/>
              <w:rPr>
                <w:sz w:val="24"/>
                <w:szCs w:val="24"/>
              </w:rPr>
            </w:pPr>
          </w:p>
          <w:p w:rsidR="0049048D" w:rsidRPr="006A787A" w:rsidRDefault="0049048D"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lastRenderedPageBreak/>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 xml:space="preserve">ванно затрудняют ведение предпринимательской и инвестиционной деятельности? </w:t>
            </w:r>
            <w:proofErr w:type="gramStart"/>
            <w:r w:rsidRPr="006A787A">
              <w:rPr>
                <w:i/>
                <w:sz w:val="24"/>
                <w:szCs w:val="24"/>
              </w:rPr>
              <w:t>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roofErr w:type="gramEnd"/>
            <w:r w:rsidRPr="006A787A">
              <w:rPr>
                <w:i/>
                <w:sz w:val="24"/>
                <w:szCs w:val="24"/>
              </w:rPr>
              <w:t>:</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t>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49048D">
      <w:headerReference w:type="default" r:id="rId8"/>
      <w:pgSz w:w="11906" w:h="16838"/>
      <w:pgMar w:top="993" w:right="567" w:bottom="709"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41" w:rsidRDefault="00EA7341">
      <w:r>
        <w:separator/>
      </w:r>
    </w:p>
  </w:endnote>
  <w:endnote w:type="continuationSeparator" w:id="0">
    <w:p w:rsidR="00EA7341" w:rsidRDefault="00EA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41" w:rsidRDefault="00EA7341">
      <w:r>
        <w:separator/>
      </w:r>
    </w:p>
  </w:footnote>
  <w:footnote w:type="continuationSeparator" w:id="0">
    <w:p w:rsidR="00EA7341" w:rsidRDefault="00EA7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DF0A3D">
        <w:pPr>
          <w:pStyle w:val="a4"/>
          <w:jc w:val="center"/>
        </w:pPr>
        <w:fldSimple w:instr="PAGE   \* MERGEFORMAT">
          <w:r w:rsidR="00FF15EF">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74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48D"/>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733"/>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B0D"/>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135"/>
    <w:rsid w:val="009F0FDC"/>
    <w:rsid w:val="009F132B"/>
    <w:rsid w:val="009F133B"/>
    <w:rsid w:val="009F1CA5"/>
    <w:rsid w:val="009F2AD2"/>
    <w:rsid w:val="009F2FDC"/>
    <w:rsid w:val="009F6037"/>
    <w:rsid w:val="009F66BE"/>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0871"/>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273D"/>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A3D"/>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C35"/>
    <w:rsid w:val="00E94F62"/>
    <w:rsid w:val="00E977E8"/>
    <w:rsid w:val="00EA027B"/>
    <w:rsid w:val="00EA0591"/>
    <w:rsid w:val="00EA1102"/>
    <w:rsid w:val="00EA23BF"/>
    <w:rsid w:val="00EA49FB"/>
    <w:rsid w:val="00EA7341"/>
    <w:rsid w:val="00EA74D2"/>
    <w:rsid w:val="00EB1DFA"/>
    <w:rsid w:val="00EB2085"/>
    <w:rsid w:val="00EB30EB"/>
    <w:rsid w:val="00EB3A76"/>
    <w:rsid w:val="00EB6B7F"/>
    <w:rsid w:val="00EB73EC"/>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15E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7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0942-3EFB-466D-8DFD-2226C027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6</cp:revision>
  <cp:lastPrinted>2015-06-16T06:13:00Z</cp:lastPrinted>
  <dcterms:created xsi:type="dcterms:W3CDTF">2018-07-06T10:39:00Z</dcterms:created>
  <dcterms:modified xsi:type="dcterms:W3CDTF">2020-08-07T11:29:00Z</dcterms:modified>
</cp:coreProperties>
</file>